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5B2" w:rsidRPr="002C235C" w:rsidRDefault="007B45B2" w:rsidP="007B45B2">
      <w:pPr>
        <w:rPr>
          <w:rFonts w:cstheme="minorHAnsi"/>
          <w:b/>
          <w:sz w:val="28"/>
        </w:rPr>
      </w:pPr>
      <w:r w:rsidRPr="002C235C">
        <w:rPr>
          <w:rFonts w:cstheme="minorHAnsi"/>
          <w:b/>
          <w:sz w:val="28"/>
        </w:rPr>
        <w:t xml:space="preserve">Differentiation by Readiness </w:t>
      </w:r>
      <w:r w:rsidRPr="002C235C">
        <w:rPr>
          <w:rFonts w:cstheme="minorHAnsi"/>
          <w:b/>
          <w:sz w:val="28"/>
          <w:u w:val="single"/>
        </w:rPr>
        <w:t>and</w:t>
      </w:r>
      <w:r w:rsidRPr="002C235C">
        <w:rPr>
          <w:rFonts w:cstheme="minorHAnsi"/>
          <w:b/>
          <w:sz w:val="28"/>
        </w:rPr>
        <w:t xml:space="preserve"> Task</w:t>
      </w:r>
    </w:p>
    <w:p w:rsidR="007B45B2" w:rsidRPr="00277085" w:rsidRDefault="007B45B2" w:rsidP="007B45B2">
      <w:pPr>
        <w:rPr>
          <w:rFonts w:cstheme="minorHAnsi"/>
        </w:rPr>
      </w:pPr>
      <w:r>
        <w:rPr>
          <w:rFonts w:cstheme="minorHAnsi"/>
        </w:rPr>
        <w:t>I use for covering the s</w:t>
      </w:r>
      <w:r w:rsidRPr="00277085">
        <w:rPr>
          <w:rFonts w:cstheme="minorHAnsi"/>
        </w:rPr>
        <w:t xml:space="preserve">tudies of </w:t>
      </w:r>
      <w:r w:rsidRPr="007B45B2">
        <w:rPr>
          <w:rFonts w:cstheme="minorHAnsi"/>
          <w:b/>
        </w:rPr>
        <w:t>Asch, Milgram, and Zimbardo</w:t>
      </w:r>
      <w:r>
        <w:rPr>
          <w:rFonts w:cstheme="minorHAnsi"/>
        </w:rPr>
        <w:t>.  I use</w:t>
      </w:r>
      <w:r w:rsidRPr="00277085">
        <w:rPr>
          <w:rFonts w:cstheme="minorHAnsi"/>
        </w:rPr>
        <w:t xml:space="preserve"> 3 Groups for each…based on Readiness.  My students should have already read about each of the studies, but some students have also heard about one or more of these studies in other classes prior to mine.  So…when class begins, I ask them to “place themselves” into one of the 3 groups about Asch.  I read the “criteria” for the 3 groups, then students get organized.  If any group is extremely large, then I just break it down to more manageable groups of 4-5 students.  The</w:t>
      </w:r>
      <w:r>
        <w:rPr>
          <w:rFonts w:cstheme="minorHAnsi"/>
        </w:rPr>
        <w:t>n</w:t>
      </w:r>
      <w:r w:rsidRPr="00277085">
        <w:rPr>
          <w:rFonts w:cstheme="minorHAnsi"/>
        </w:rPr>
        <w:t xml:space="preserve"> I give each group their “task”.  They have approximately 10 minutes to complete their task.  Then I call on each group…beginning with group(s) 1.  They share their information with the class.  We then get to hear group 2 responses, and finally group 3.  When all 3 groups are completed, it is interesting how most all major points of emphasis have been covered during the discussion!</w:t>
      </w:r>
      <w:r>
        <w:rPr>
          <w:rFonts w:cstheme="minorHAnsi"/>
        </w:rPr>
        <w:t xml:space="preserve">    We can normally get though all studies within 50 minutes if we keep up a good pace of discussion.</w:t>
      </w:r>
      <w:r>
        <w:rPr>
          <w:rFonts w:cstheme="minorHAnsi"/>
        </w:rPr>
        <w:tab/>
      </w:r>
      <w:r>
        <w:rPr>
          <w:rFonts w:cstheme="minorHAnsi"/>
        </w:rPr>
        <w:tab/>
      </w:r>
    </w:p>
    <w:p w:rsidR="007B45B2" w:rsidRPr="00277085" w:rsidRDefault="007B45B2" w:rsidP="007B45B2">
      <w:pPr>
        <w:rPr>
          <w:rFonts w:cstheme="minorHAnsi"/>
        </w:rPr>
      </w:pPr>
    </w:p>
    <w:p w:rsidR="007B45B2" w:rsidRPr="00BA4A78" w:rsidRDefault="007B45B2" w:rsidP="007B45B2">
      <w:pPr>
        <w:pStyle w:val="ListParagraph"/>
        <w:numPr>
          <w:ilvl w:val="0"/>
          <w:numId w:val="24"/>
        </w:numPr>
        <w:spacing w:line="240" w:lineRule="auto"/>
        <w:rPr>
          <w:rFonts w:cstheme="minorHAnsi"/>
          <w:sz w:val="20"/>
        </w:rPr>
      </w:pPr>
      <w:r w:rsidRPr="00365A4A">
        <w:rPr>
          <w:rFonts w:cstheme="minorHAnsi"/>
          <w:b/>
          <w:sz w:val="20"/>
        </w:rPr>
        <w:t>Group 1</w:t>
      </w:r>
      <w:r w:rsidRPr="00BA4A78">
        <w:rPr>
          <w:rFonts w:cstheme="minorHAnsi"/>
          <w:sz w:val="20"/>
        </w:rPr>
        <w:t xml:space="preserve">:  I remember reading about </w:t>
      </w:r>
      <w:r w:rsidRPr="00365A4A">
        <w:rPr>
          <w:rFonts w:cstheme="minorHAnsi"/>
          <w:b/>
          <w:sz w:val="20"/>
        </w:rPr>
        <w:t>Asch</w:t>
      </w:r>
      <w:r w:rsidRPr="00BA4A78">
        <w:rPr>
          <w:rFonts w:cstheme="minorHAnsi"/>
          <w:sz w:val="20"/>
        </w:rPr>
        <w:t>, but honestly don’t remember what he did.</w:t>
      </w:r>
    </w:p>
    <w:p w:rsidR="007B45B2" w:rsidRPr="00BA4A78" w:rsidRDefault="007B45B2" w:rsidP="007B45B2">
      <w:pPr>
        <w:pStyle w:val="ListParagraph"/>
        <w:numPr>
          <w:ilvl w:val="0"/>
          <w:numId w:val="24"/>
        </w:numPr>
        <w:spacing w:line="240" w:lineRule="auto"/>
        <w:rPr>
          <w:rFonts w:cstheme="minorHAnsi"/>
          <w:sz w:val="20"/>
        </w:rPr>
      </w:pPr>
      <w:r w:rsidRPr="00BA4A78">
        <w:rPr>
          <w:rFonts w:cstheme="minorHAnsi"/>
          <w:sz w:val="20"/>
        </w:rPr>
        <w:t>Task of Group 1:  Complete the details… Who, What, Why, How, When</w:t>
      </w:r>
    </w:p>
    <w:p w:rsidR="007B45B2" w:rsidRPr="00BA4A78" w:rsidRDefault="007B45B2" w:rsidP="007B45B2">
      <w:pPr>
        <w:pStyle w:val="ListParagraph"/>
        <w:spacing w:line="240" w:lineRule="auto"/>
        <w:rPr>
          <w:rFonts w:cstheme="minorHAnsi"/>
          <w:sz w:val="20"/>
        </w:rPr>
      </w:pPr>
    </w:p>
    <w:p w:rsidR="007B45B2" w:rsidRPr="00BA4A78" w:rsidRDefault="007B45B2" w:rsidP="007B45B2">
      <w:pPr>
        <w:pStyle w:val="ListParagraph"/>
        <w:numPr>
          <w:ilvl w:val="0"/>
          <w:numId w:val="24"/>
        </w:numPr>
        <w:spacing w:line="240" w:lineRule="auto"/>
        <w:rPr>
          <w:rFonts w:cstheme="minorHAnsi"/>
          <w:sz w:val="20"/>
        </w:rPr>
      </w:pPr>
      <w:r w:rsidRPr="00365A4A">
        <w:rPr>
          <w:rFonts w:cstheme="minorHAnsi"/>
          <w:b/>
          <w:sz w:val="20"/>
        </w:rPr>
        <w:t>Group 2</w:t>
      </w:r>
      <w:r w:rsidRPr="00BA4A78">
        <w:rPr>
          <w:rFonts w:cstheme="minorHAnsi"/>
          <w:sz w:val="20"/>
        </w:rPr>
        <w:t xml:space="preserve">:  I know </w:t>
      </w:r>
      <w:r w:rsidRPr="00365A4A">
        <w:rPr>
          <w:rFonts w:cstheme="minorHAnsi"/>
          <w:b/>
          <w:sz w:val="20"/>
        </w:rPr>
        <w:t>Asch</w:t>
      </w:r>
      <w:r w:rsidRPr="00BA4A78">
        <w:rPr>
          <w:rFonts w:cstheme="minorHAnsi"/>
          <w:sz w:val="20"/>
        </w:rPr>
        <w:t xml:space="preserve"> was associated with Conformity…but not sure how effective the study was.</w:t>
      </w:r>
    </w:p>
    <w:p w:rsidR="007B45B2" w:rsidRPr="00BA4A78" w:rsidRDefault="007B45B2" w:rsidP="007B45B2">
      <w:pPr>
        <w:pStyle w:val="ListParagraph"/>
        <w:numPr>
          <w:ilvl w:val="0"/>
          <w:numId w:val="24"/>
        </w:numPr>
        <w:spacing w:line="240" w:lineRule="auto"/>
        <w:rPr>
          <w:rFonts w:cstheme="minorHAnsi"/>
          <w:sz w:val="20"/>
        </w:rPr>
      </w:pPr>
      <w:r w:rsidRPr="00BA4A78">
        <w:rPr>
          <w:rFonts w:cstheme="minorHAnsi"/>
          <w:sz w:val="20"/>
        </w:rPr>
        <w:t xml:space="preserve">Task:  Create a BUMPER STICKER that could quickly summarize the Asch experiment.  </w:t>
      </w:r>
    </w:p>
    <w:p w:rsidR="007B45B2" w:rsidRPr="00BA4A78" w:rsidRDefault="007B45B2" w:rsidP="007B45B2">
      <w:pPr>
        <w:rPr>
          <w:rFonts w:cstheme="minorHAnsi"/>
          <w:sz w:val="20"/>
        </w:rPr>
      </w:pPr>
    </w:p>
    <w:p w:rsidR="007B45B2" w:rsidRPr="00BA4A78" w:rsidRDefault="007B45B2" w:rsidP="007B45B2">
      <w:pPr>
        <w:pStyle w:val="ListParagraph"/>
        <w:numPr>
          <w:ilvl w:val="0"/>
          <w:numId w:val="24"/>
        </w:numPr>
        <w:spacing w:line="240" w:lineRule="auto"/>
        <w:rPr>
          <w:rFonts w:cstheme="minorHAnsi"/>
          <w:sz w:val="20"/>
        </w:rPr>
      </w:pPr>
      <w:r w:rsidRPr="00365A4A">
        <w:rPr>
          <w:rFonts w:cstheme="minorHAnsi"/>
          <w:b/>
          <w:sz w:val="20"/>
        </w:rPr>
        <w:t>Group 3</w:t>
      </w:r>
      <w:r w:rsidRPr="00BA4A78">
        <w:rPr>
          <w:rFonts w:cstheme="minorHAnsi"/>
          <w:sz w:val="20"/>
        </w:rPr>
        <w:t xml:space="preserve">:  I know </w:t>
      </w:r>
      <w:r w:rsidRPr="00365A4A">
        <w:rPr>
          <w:rFonts w:cstheme="minorHAnsi"/>
          <w:b/>
          <w:sz w:val="20"/>
        </w:rPr>
        <w:t>Asch</w:t>
      </w:r>
      <w:r w:rsidRPr="00BA4A78">
        <w:rPr>
          <w:rFonts w:cstheme="minorHAnsi"/>
          <w:sz w:val="20"/>
        </w:rPr>
        <w:t>, the details of the study, and the results of the study.</w:t>
      </w:r>
    </w:p>
    <w:p w:rsidR="007B45B2" w:rsidRPr="00BA4A78" w:rsidRDefault="007B45B2" w:rsidP="007B45B2">
      <w:pPr>
        <w:pStyle w:val="ListParagraph"/>
        <w:numPr>
          <w:ilvl w:val="0"/>
          <w:numId w:val="24"/>
        </w:numPr>
        <w:spacing w:line="240" w:lineRule="auto"/>
        <w:rPr>
          <w:rFonts w:cstheme="minorHAnsi"/>
          <w:sz w:val="20"/>
        </w:rPr>
      </w:pPr>
      <w:r w:rsidRPr="00BA4A78">
        <w:rPr>
          <w:rFonts w:cstheme="minorHAnsi"/>
          <w:sz w:val="20"/>
        </w:rPr>
        <w:t>Task:  Relate a potential current day ethical dilemma to the Asch study.</w:t>
      </w:r>
    </w:p>
    <w:p w:rsidR="007B45B2" w:rsidRPr="00BA4A78" w:rsidRDefault="007B45B2" w:rsidP="007B45B2">
      <w:pPr>
        <w:rPr>
          <w:rFonts w:cstheme="minorHAnsi"/>
          <w:sz w:val="20"/>
        </w:rPr>
      </w:pPr>
      <w:r w:rsidRPr="00BA4A78">
        <w:rPr>
          <w:rFonts w:cstheme="minorHAnsi"/>
          <w:sz w:val="20"/>
        </w:rPr>
        <w:t>Next topic…</w:t>
      </w:r>
    </w:p>
    <w:p w:rsidR="007B45B2" w:rsidRPr="00BA4A78" w:rsidRDefault="007B45B2" w:rsidP="007B45B2">
      <w:pPr>
        <w:pStyle w:val="ListParagraph"/>
        <w:numPr>
          <w:ilvl w:val="0"/>
          <w:numId w:val="25"/>
        </w:numPr>
        <w:spacing w:line="240" w:lineRule="auto"/>
        <w:rPr>
          <w:rFonts w:cstheme="minorHAnsi"/>
          <w:sz w:val="20"/>
        </w:rPr>
      </w:pPr>
      <w:r w:rsidRPr="00365A4A">
        <w:rPr>
          <w:rFonts w:cstheme="minorHAnsi"/>
          <w:b/>
          <w:sz w:val="20"/>
        </w:rPr>
        <w:t>Group 1</w:t>
      </w:r>
      <w:r w:rsidRPr="00BA4A78">
        <w:rPr>
          <w:rFonts w:cstheme="minorHAnsi"/>
          <w:sz w:val="20"/>
        </w:rPr>
        <w:t xml:space="preserve">:  I remember reading about </w:t>
      </w:r>
      <w:r w:rsidRPr="00365A4A">
        <w:rPr>
          <w:rFonts w:cstheme="minorHAnsi"/>
          <w:b/>
          <w:sz w:val="20"/>
        </w:rPr>
        <w:t>Milgram</w:t>
      </w:r>
      <w:r w:rsidRPr="00BA4A78">
        <w:rPr>
          <w:rFonts w:cstheme="minorHAnsi"/>
          <w:sz w:val="20"/>
        </w:rPr>
        <w:t>, but honestly don’t remember what he did.</w:t>
      </w:r>
    </w:p>
    <w:p w:rsidR="007B45B2" w:rsidRPr="00BA4A78" w:rsidRDefault="007B45B2" w:rsidP="007B45B2">
      <w:pPr>
        <w:pStyle w:val="ListParagraph"/>
        <w:numPr>
          <w:ilvl w:val="0"/>
          <w:numId w:val="25"/>
        </w:numPr>
        <w:spacing w:line="240" w:lineRule="auto"/>
        <w:rPr>
          <w:rFonts w:cstheme="minorHAnsi"/>
          <w:sz w:val="20"/>
        </w:rPr>
      </w:pPr>
      <w:r w:rsidRPr="00BA4A78">
        <w:rPr>
          <w:rFonts w:cstheme="minorHAnsi"/>
          <w:sz w:val="20"/>
        </w:rPr>
        <w:t>Task of Group 1:  Summarize in 3 sentences or less the Milgram experiment AND the results.</w:t>
      </w:r>
    </w:p>
    <w:p w:rsidR="007B45B2" w:rsidRPr="00BA4A78" w:rsidRDefault="007B45B2" w:rsidP="007B45B2">
      <w:pPr>
        <w:rPr>
          <w:rFonts w:cstheme="minorHAnsi"/>
          <w:sz w:val="20"/>
        </w:rPr>
      </w:pPr>
    </w:p>
    <w:p w:rsidR="007B45B2" w:rsidRPr="00BA4A78" w:rsidRDefault="007B45B2" w:rsidP="007B45B2">
      <w:pPr>
        <w:pStyle w:val="ListParagraph"/>
        <w:numPr>
          <w:ilvl w:val="0"/>
          <w:numId w:val="25"/>
        </w:numPr>
        <w:spacing w:line="240" w:lineRule="auto"/>
        <w:rPr>
          <w:rFonts w:cstheme="minorHAnsi"/>
          <w:sz w:val="20"/>
        </w:rPr>
      </w:pPr>
      <w:r w:rsidRPr="00365A4A">
        <w:rPr>
          <w:rFonts w:cstheme="minorHAnsi"/>
          <w:b/>
          <w:sz w:val="20"/>
        </w:rPr>
        <w:t>Group 2</w:t>
      </w:r>
      <w:r w:rsidRPr="00BA4A78">
        <w:rPr>
          <w:rFonts w:cstheme="minorHAnsi"/>
          <w:sz w:val="20"/>
        </w:rPr>
        <w:t xml:space="preserve">:  I know </w:t>
      </w:r>
      <w:r w:rsidRPr="00365A4A">
        <w:rPr>
          <w:rFonts w:cstheme="minorHAnsi"/>
          <w:b/>
          <w:sz w:val="20"/>
        </w:rPr>
        <w:t>Milgram</w:t>
      </w:r>
      <w:r w:rsidRPr="00BA4A78">
        <w:rPr>
          <w:rFonts w:cstheme="minorHAnsi"/>
          <w:sz w:val="20"/>
        </w:rPr>
        <w:t xml:space="preserve"> was associated with Obedience…but not sure how effective the study was.</w:t>
      </w:r>
    </w:p>
    <w:p w:rsidR="007B45B2" w:rsidRPr="00BA4A78" w:rsidRDefault="007B45B2" w:rsidP="007B45B2">
      <w:pPr>
        <w:pStyle w:val="ListParagraph"/>
        <w:numPr>
          <w:ilvl w:val="0"/>
          <w:numId w:val="25"/>
        </w:numPr>
        <w:spacing w:line="240" w:lineRule="auto"/>
        <w:rPr>
          <w:rFonts w:cstheme="minorHAnsi"/>
          <w:sz w:val="20"/>
        </w:rPr>
      </w:pPr>
      <w:r w:rsidRPr="00BA4A78">
        <w:rPr>
          <w:rFonts w:cstheme="minorHAnsi"/>
          <w:sz w:val="20"/>
        </w:rPr>
        <w:t>Task:  Develop the “TRUTH” about Milgram.  Come up with a list of 5-10 “</w:t>
      </w:r>
      <w:proofErr w:type="gramStart"/>
      <w:r w:rsidRPr="00BA4A78">
        <w:rPr>
          <w:rFonts w:cstheme="minorHAnsi"/>
          <w:sz w:val="20"/>
        </w:rPr>
        <w:t>truth’s</w:t>
      </w:r>
      <w:proofErr w:type="gramEnd"/>
      <w:r w:rsidRPr="00BA4A78">
        <w:rPr>
          <w:rFonts w:cstheme="minorHAnsi"/>
          <w:sz w:val="20"/>
        </w:rPr>
        <w:t xml:space="preserve">” about the Milgram study/results.  </w:t>
      </w:r>
    </w:p>
    <w:p w:rsidR="007B45B2" w:rsidRPr="00BA4A78" w:rsidRDefault="007B45B2" w:rsidP="007B45B2">
      <w:pPr>
        <w:rPr>
          <w:rFonts w:cstheme="minorHAnsi"/>
          <w:sz w:val="20"/>
        </w:rPr>
      </w:pPr>
    </w:p>
    <w:p w:rsidR="007B45B2" w:rsidRPr="00BA4A78" w:rsidRDefault="007B45B2" w:rsidP="007B45B2">
      <w:pPr>
        <w:pStyle w:val="ListParagraph"/>
        <w:numPr>
          <w:ilvl w:val="0"/>
          <w:numId w:val="25"/>
        </w:numPr>
        <w:spacing w:line="240" w:lineRule="auto"/>
        <w:rPr>
          <w:rFonts w:cstheme="minorHAnsi"/>
          <w:sz w:val="20"/>
        </w:rPr>
      </w:pPr>
      <w:r w:rsidRPr="00365A4A">
        <w:rPr>
          <w:rFonts w:cstheme="minorHAnsi"/>
          <w:b/>
          <w:sz w:val="20"/>
        </w:rPr>
        <w:t>Group 3</w:t>
      </w:r>
      <w:r w:rsidRPr="00BA4A78">
        <w:rPr>
          <w:rFonts w:cstheme="minorHAnsi"/>
          <w:sz w:val="20"/>
        </w:rPr>
        <w:t xml:space="preserve">:  I know </w:t>
      </w:r>
      <w:r w:rsidRPr="00365A4A">
        <w:rPr>
          <w:rFonts w:cstheme="minorHAnsi"/>
          <w:b/>
          <w:sz w:val="20"/>
        </w:rPr>
        <w:t>Milgram</w:t>
      </w:r>
      <w:r w:rsidRPr="00BA4A78">
        <w:rPr>
          <w:rFonts w:cstheme="minorHAnsi"/>
          <w:sz w:val="20"/>
        </w:rPr>
        <w:t>, the details of the study, and the results of the study.</w:t>
      </w:r>
    </w:p>
    <w:p w:rsidR="007B45B2" w:rsidRPr="00BA4A78" w:rsidRDefault="007B45B2" w:rsidP="007B45B2">
      <w:pPr>
        <w:pStyle w:val="ListParagraph"/>
        <w:numPr>
          <w:ilvl w:val="0"/>
          <w:numId w:val="25"/>
        </w:numPr>
        <w:spacing w:line="240" w:lineRule="auto"/>
        <w:rPr>
          <w:rFonts w:cstheme="minorHAnsi"/>
          <w:sz w:val="20"/>
        </w:rPr>
      </w:pPr>
      <w:r w:rsidRPr="00BA4A78">
        <w:rPr>
          <w:rFonts w:cstheme="minorHAnsi"/>
          <w:sz w:val="20"/>
        </w:rPr>
        <w:t>Task:  Develop a list of “Pro’s and Con’s” (3+ each) from the Milgram research.</w:t>
      </w:r>
    </w:p>
    <w:p w:rsidR="007B45B2" w:rsidRPr="00BA4A78" w:rsidRDefault="007B45B2" w:rsidP="007B45B2">
      <w:pPr>
        <w:rPr>
          <w:rFonts w:cstheme="minorHAnsi"/>
          <w:sz w:val="20"/>
        </w:rPr>
      </w:pPr>
      <w:r w:rsidRPr="00BA4A78">
        <w:rPr>
          <w:rFonts w:cstheme="minorHAnsi"/>
          <w:sz w:val="20"/>
        </w:rPr>
        <w:t>Next topic…</w:t>
      </w:r>
    </w:p>
    <w:p w:rsidR="007B45B2" w:rsidRPr="00BA4A78" w:rsidRDefault="007B45B2" w:rsidP="007B45B2">
      <w:pPr>
        <w:pStyle w:val="ListParagraph"/>
        <w:numPr>
          <w:ilvl w:val="0"/>
          <w:numId w:val="26"/>
        </w:numPr>
        <w:spacing w:line="240" w:lineRule="auto"/>
        <w:rPr>
          <w:rFonts w:cstheme="minorHAnsi"/>
          <w:sz w:val="20"/>
        </w:rPr>
      </w:pPr>
      <w:r w:rsidRPr="00365A4A">
        <w:rPr>
          <w:rFonts w:cstheme="minorHAnsi"/>
          <w:b/>
          <w:sz w:val="20"/>
        </w:rPr>
        <w:t>Group 1</w:t>
      </w:r>
      <w:r w:rsidRPr="00BA4A78">
        <w:rPr>
          <w:rFonts w:cstheme="minorHAnsi"/>
          <w:sz w:val="20"/>
        </w:rPr>
        <w:t xml:space="preserve">:  I remember reading about </w:t>
      </w:r>
      <w:r w:rsidRPr="00365A4A">
        <w:rPr>
          <w:rFonts w:cstheme="minorHAnsi"/>
          <w:b/>
          <w:sz w:val="20"/>
        </w:rPr>
        <w:t>Zimbardo</w:t>
      </w:r>
      <w:r w:rsidRPr="00BA4A78">
        <w:rPr>
          <w:rFonts w:cstheme="minorHAnsi"/>
          <w:sz w:val="20"/>
        </w:rPr>
        <w:t>, but honestly don’t remember what he did.</w:t>
      </w:r>
    </w:p>
    <w:p w:rsidR="007B45B2" w:rsidRPr="00BA4A78" w:rsidRDefault="007B45B2" w:rsidP="007B45B2">
      <w:pPr>
        <w:pStyle w:val="ListParagraph"/>
        <w:numPr>
          <w:ilvl w:val="0"/>
          <w:numId w:val="26"/>
        </w:numPr>
        <w:spacing w:line="240" w:lineRule="auto"/>
        <w:rPr>
          <w:rFonts w:cstheme="minorHAnsi"/>
          <w:sz w:val="20"/>
        </w:rPr>
      </w:pPr>
      <w:r w:rsidRPr="00BA4A78">
        <w:rPr>
          <w:rFonts w:cstheme="minorHAnsi"/>
          <w:sz w:val="20"/>
        </w:rPr>
        <w:t>Task of Group 1:  Summarize the Zimbardo experiment in 7 words or less.</w:t>
      </w:r>
    </w:p>
    <w:p w:rsidR="007B45B2" w:rsidRPr="00BA4A78" w:rsidRDefault="007B45B2" w:rsidP="007B45B2">
      <w:pPr>
        <w:rPr>
          <w:rFonts w:cstheme="minorHAnsi"/>
          <w:sz w:val="20"/>
        </w:rPr>
      </w:pPr>
    </w:p>
    <w:p w:rsidR="007B45B2" w:rsidRPr="00BA4A78" w:rsidRDefault="007B45B2" w:rsidP="007B45B2">
      <w:pPr>
        <w:pStyle w:val="ListParagraph"/>
        <w:numPr>
          <w:ilvl w:val="0"/>
          <w:numId w:val="26"/>
        </w:numPr>
        <w:spacing w:line="240" w:lineRule="auto"/>
        <w:rPr>
          <w:rFonts w:cstheme="minorHAnsi"/>
          <w:sz w:val="20"/>
        </w:rPr>
      </w:pPr>
      <w:r w:rsidRPr="00365A4A">
        <w:rPr>
          <w:rFonts w:cstheme="minorHAnsi"/>
          <w:b/>
          <w:sz w:val="20"/>
        </w:rPr>
        <w:t>Group 2</w:t>
      </w:r>
      <w:r w:rsidRPr="00BA4A78">
        <w:rPr>
          <w:rFonts w:cstheme="minorHAnsi"/>
          <w:sz w:val="20"/>
        </w:rPr>
        <w:t xml:space="preserve">:  I know </w:t>
      </w:r>
      <w:r w:rsidRPr="00365A4A">
        <w:rPr>
          <w:rFonts w:cstheme="minorHAnsi"/>
          <w:b/>
          <w:sz w:val="20"/>
        </w:rPr>
        <w:t>Zimbardo</w:t>
      </w:r>
      <w:r w:rsidRPr="00BA4A78">
        <w:rPr>
          <w:rFonts w:cstheme="minorHAnsi"/>
          <w:sz w:val="20"/>
        </w:rPr>
        <w:t xml:space="preserve"> was associated with a prison study…but not sure how effective the study was.</w:t>
      </w:r>
    </w:p>
    <w:p w:rsidR="007B45B2" w:rsidRPr="00BA4A78" w:rsidRDefault="007B45B2" w:rsidP="007B45B2">
      <w:pPr>
        <w:pStyle w:val="ListParagraph"/>
        <w:numPr>
          <w:ilvl w:val="0"/>
          <w:numId w:val="26"/>
        </w:numPr>
        <w:spacing w:line="240" w:lineRule="auto"/>
        <w:rPr>
          <w:rFonts w:cstheme="minorHAnsi"/>
          <w:sz w:val="20"/>
        </w:rPr>
      </w:pPr>
      <w:r w:rsidRPr="00BA4A78">
        <w:rPr>
          <w:rFonts w:cstheme="minorHAnsi"/>
          <w:sz w:val="20"/>
        </w:rPr>
        <w:t>Task:  Summarize what went WRONG with the Zimbardo experiment.  You can provide several things.</w:t>
      </w:r>
    </w:p>
    <w:p w:rsidR="007B45B2" w:rsidRPr="00BA4A78" w:rsidRDefault="007B45B2" w:rsidP="007B45B2">
      <w:pPr>
        <w:rPr>
          <w:rFonts w:cstheme="minorHAnsi"/>
          <w:sz w:val="20"/>
        </w:rPr>
      </w:pPr>
    </w:p>
    <w:p w:rsidR="007B45B2" w:rsidRPr="00BA4A78" w:rsidRDefault="007B45B2" w:rsidP="007B45B2">
      <w:pPr>
        <w:pStyle w:val="ListParagraph"/>
        <w:numPr>
          <w:ilvl w:val="0"/>
          <w:numId w:val="26"/>
        </w:numPr>
        <w:spacing w:line="240" w:lineRule="auto"/>
        <w:rPr>
          <w:rFonts w:cstheme="minorHAnsi"/>
          <w:sz w:val="20"/>
        </w:rPr>
      </w:pPr>
      <w:r w:rsidRPr="00365A4A">
        <w:rPr>
          <w:rFonts w:cstheme="minorHAnsi"/>
          <w:b/>
          <w:sz w:val="20"/>
        </w:rPr>
        <w:t>Group 3</w:t>
      </w:r>
      <w:r w:rsidRPr="00BA4A78">
        <w:rPr>
          <w:rFonts w:cstheme="minorHAnsi"/>
          <w:sz w:val="20"/>
        </w:rPr>
        <w:t xml:space="preserve">:  I know </w:t>
      </w:r>
      <w:r w:rsidRPr="00365A4A">
        <w:rPr>
          <w:rFonts w:cstheme="minorHAnsi"/>
          <w:b/>
          <w:sz w:val="20"/>
        </w:rPr>
        <w:t>Zimbardo</w:t>
      </w:r>
      <w:r w:rsidRPr="00BA4A78">
        <w:rPr>
          <w:rFonts w:cstheme="minorHAnsi"/>
          <w:sz w:val="20"/>
        </w:rPr>
        <w:t>, the details of the study, and the results of the study.</w:t>
      </w:r>
    </w:p>
    <w:p w:rsidR="007B45B2" w:rsidRPr="00BA4A78" w:rsidRDefault="007B45B2" w:rsidP="007B45B2">
      <w:pPr>
        <w:pStyle w:val="ListParagraph"/>
        <w:numPr>
          <w:ilvl w:val="0"/>
          <w:numId w:val="26"/>
        </w:numPr>
        <w:spacing w:line="240" w:lineRule="auto"/>
        <w:rPr>
          <w:rFonts w:cstheme="minorHAnsi"/>
          <w:sz w:val="20"/>
        </w:rPr>
      </w:pPr>
      <w:r w:rsidRPr="00BA4A78">
        <w:rPr>
          <w:rFonts w:cstheme="minorHAnsi"/>
          <w:sz w:val="20"/>
        </w:rPr>
        <w:t>Task:  Do you think Phillip Zimbardo’s personal behavior during the experiment was ethically appropriate?   Explain and give details.</w:t>
      </w:r>
    </w:p>
    <w:p w:rsidR="007B45B2" w:rsidRPr="00BA4A78" w:rsidRDefault="007B45B2" w:rsidP="007B45B2">
      <w:pPr>
        <w:rPr>
          <w:rFonts w:cstheme="minorHAnsi"/>
          <w:sz w:val="20"/>
        </w:rPr>
      </w:pPr>
      <w:r w:rsidRPr="00365A4A">
        <w:rPr>
          <w:rFonts w:cstheme="minorHAnsi"/>
          <w:b/>
          <w:sz w:val="20"/>
        </w:rPr>
        <w:t>End of Class discussion question</w:t>
      </w:r>
      <w:r w:rsidRPr="00BA4A78">
        <w:rPr>
          <w:rFonts w:cstheme="minorHAnsi"/>
          <w:sz w:val="20"/>
        </w:rPr>
        <w:t xml:space="preserve">:  </w:t>
      </w:r>
    </w:p>
    <w:p w:rsidR="007B45B2" w:rsidRDefault="007B45B2" w:rsidP="007B45B2">
      <w:pPr>
        <w:pBdr>
          <w:bottom w:val="single" w:sz="12" w:space="1" w:color="auto"/>
        </w:pBdr>
        <w:rPr>
          <w:rFonts w:cstheme="minorHAnsi"/>
          <w:sz w:val="20"/>
        </w:rPr>
      </w:pPr>
      <w:r w:rsidRPr="00BA4A78">
        <w:rPr>
          <w:rFonts w:cstheme="minorHAnsi"/>
          <w:sz w:val="20"/>
        </w:rPr>
        <w:t>Which study upsets you more</w:t>
      </w:r>
      <w:proofErr w:type="gramStart"/>
      <w:r w:rsidRPr="00BA4A78">
        <w:rPr>
          <w:rFonts w:cstheme="minorHAnsi"/>
          <w:sz w:val="20"/>
        </w:rPr>
        <w:t>…</w:t>
      </w:r>
      <w:proofErr w:type="gramEnd"/>
      <w:r w:rsidRPr="00BA4A78">
        <w:rPr>
          <w:rFonts w:cstheme="minorHAnsi"/>
          <w:sz w:val="20"/>
        </w:rPr>
        <w:t xml:space="preserve"> Milgram or Zimbardo?   Why?</w:t>
      </w:r>
    </w:p>
    <w:p w:rsidR="007B45B2" w:rsidRDefault="007B45B2" w:rsidP="007B45B2">
      <w:pPr>
        <w:rPr>
          <w:rFonts w:cstheme="minorHAnsi"/>
          <w:sz w:val="20"/>
        </w:rPr>
      </w:pPr>
    </w:p>
    <w:p w:rsidR="007B45B2" w:rsidRDefault="007B45B2" w:rsidP="007B45B2">
      <w:pPr>
        <w:rPr>
          <w:rFonts w:cstheme="minorHAnsi"/>
        </w:rPr>
      </w:pPr>
      <w:r w:rsidRPr="003F1971">
        <w:rPr>
          <w:rFonts w:cstheme="minorHAnsi"/>
          <w:b/>
          <w:sz w:val="28"/>
        </w:rPr>
        <w:lastRenderedPageBreak/>
        <w:t>One sentence to relate 2 terms</w:t>
      </w:r>
      <w:r w:rsidRPr="00277085">
        <w:rPr>
          <w:rFonts w:cstheme="minorHAnsi"/>
          <w:b/>
        </w:rPr>
        <w:t xml:space="preserve">… writing assignment to wrap up a set of concepts.   </w:t>
      </w:r>
      <w:r w:rsidRPr="00277085">
        <w:rPr>
          <w:rFonts w:cstheme="minorHAnsi"/>
        </w:rPr>
        <w:t>(5 minutes)</w:t>
      </w:r>
    </w:p>
    <w:p w:rsidR="007B45B2" w:rsidRPr="00277085" w:rsidRDefault="007B45B2" w:rsidP="007B45B2">
      <w:pPr>
        <w:rPr>
          <w:rFonts w:cstheme="minorHAnsi"/>
          <w:b/>
        </w:rPr>
      </w:pPr>
    </w:p>
    <w:p w:rsidR="007B45B2" w:rsidRPr="00277085" w:rsidRDefault="007B45B2" w:rsidP="007B45B2">
      <w:pPr>
        <w:rPr>
          <w:rFonts w:cstheme="minorHAnsi"/>
          <w:color w:val="333333"/>
        </w:rPr>
      </w:pPr>
      <w:r w:rsidRPr="00277085">
        <w:rPr>
          <w:rFonts w:cstheme="minorHAnsi"/>
          <w:color w:val="333333"/>
        </w:rPr>
        <w:t xml:space="preserve">Assignment ideas below could be done </w:t>
      </w:r>
      <w:r w:rsidRPr="00277085">
        <w:rPr>
          <w:rFonts w:cstheme="minorHAnsi"/>
          <w:b/>
          <w:color w:val="333333"/>
        </w:rPr>
        <w:t>individually, in pairs or even small groups</w:t>
      </w:r>
      <w:r w:rsidRPr="00277085">
        <w:rPr>
          <w:rFonts w:cstheme="minorHAnsi"/>
          <w:color w:val="333333"/>
        </w:rPr>
        <w:t xml:space="preserve">.  (Great way to </w:t>
      </w:r>
      <w:r>
        <w:rPr>
          <w:rFonts w:cstheme="minorHAnsi"/>
          <w:color w:val="333333"/>
        </w:rPr>
        <w:t xml:space="preserve">either begin or </w:t>
      </w:r>
      <w:r w:rsidRPr="00277085">
        <w:rPr>
          <w:rFonts w:cstheme="minorHAnsi"/>
          <w:color w:val="333333"/>
        </w:rPr>
        <w:t>end class!)</w:t>
      </w:r>
    </w:p>
    <w:p w:rsidR="007B45B2" w:rsidRPr="00277085" w:rsidRDefault="007B45B2" w:rsidP="007B45B2">
      <w:pPr>
        <w:rPr>
          <w:rFonts w:cstheme="minorHAnsi"/>
        </w:rPr>
      </w:pPr>
      <w:r w:rsidRPr="00277085">
        <w:rPr>
          <w:rFonts w:cstheme="minorHAnsi"/>
          <w:color w:val="333333"/>
        </w:rPr>
        <w:t xml:space="preserve">Ask students to </w:t>
      </w:r>
      <w:r w:rsidRPr="00277085">
        <w:rPr>
          <w:rFonts w:cstheme="minorHAnsi"/>
          <w:b/>
          <w:color w:val="333333"/>
        </w:rPr>
        <w:t>write a sentence demonstrating the relationship between two words</w:t>
      </w:r>
      <w:r w:rsidRPr="00277085">
        <w:rPr>
          <w:rFonts w:cstheme="minorHAnsi"/>
          <w:color w:val="333333"/>
        </w:rPr>
        <w:t xml:space="preserve">. No definitions are necessary, only an understanding of each term and a sentence that reflects their relationship. If students can write a sentence showing how </w:t>
      </w:r>
      <w:r w:rsidRPr="002258EA">
        <w:rPr>
          <w:rFonts w:cstheme="minorHAnsi"/>
          <w:i/>
          <w:color w:val="333333"/>
        </w:rPr>
        <w:t>population</w:t>
      </w:r>
      <w:r w:rsidRPr="00277085">
        <w:rPr>
          <w:rFonts w:cstheme="minorHAnsi"/>
          <w:color w:val="333333"/>
        </w:rPr>
        <w:t xml:space="preserve"> and </w:t>
      </w:r>
      <w:r w:rsidRPr="002258EA">
        <w:rPr>
          <w:rFonts w:cstheme="minorHAnsi"/>
          <w:i/>
          <w:color w:val="333333"/>
        </w:rPr>
        <w:t>sample</w:t>
      </w:r>
      <w:r w:rsidRPr="00277085">
        <w:rPr>
          <w:rFonts w:cstheme="minorHAnsi"/>
          <w:color w:val="333333"/>
        </w:rPr>
        <w:t xml:space="preserve"> are related, they understand a good deal. When students demonstrate that </w:t>
      </w:r>
      <w:r w:rsidRPr="002258EA">
        <w:rPr>
          <w:rFonts w:cstheme="minorHAnsi"/>
          <w:i/>
          <w:color w:val="333333"/>
        </w:rPr>
        <w:t>social loafing</w:t>
      </w:r>
      <w:r w:rsidRPr="00277085">
        <w:rPr>
          <w:rFonts w:cstheme="minorHAnsi"/>
          <w:color w:val="333333"/>
        </w:rPr>
        <w:t xml:space="preserve"> is related to </w:t>
      </w:r>
      <w:r w:rsidRPr="002258EA">
        <w:rPr>
          <w:rFonts w:cstheme="minorHAnsi"/>
          <w:i/>
          <w:color w:val="333333"/>
        </w:rPr>
        <w:t>diffusion of responsibility</w:t>
      </w:r>
      <w:r w:rsidRPr="00277085">
        <w:rPr>
          <w:rFonts w:cstheme="minorHAnsi"/>
          <w:color w:val="333333"/>
        </w:rPr>
        <w:t xml:space="preserve"> or that </w:t>
      </w:r>
      <w:r w:rsidRPr="002258EA">
        <w:rPr>
          <w:rFonts w:cstheme="minorHAnsi"/>
          <w:i/>
          <w:color w:val="333333"/>
        </w:rPr>
        <w:t>reinforcement</w:t>
      </w:r>
      <w:r w:rsidRPr="00277085">
        <w:rPr>
          <w:rFonts w:cstheme="minorHAnsi"/>
          <w:color w:val="333333"/>
        </w:rPr>
        <w:t xml:space="preserve"> and </w:t>
      </w:r>
      <w:r w:rsidRPr="002258EA">
        <w:rPr>
          <w:rFonts w:cstheme="minorHAnsi"/>
          <w:i/>
          <w:color w:val="333333"/>
        </w:rPr>
        <w:t>extinction</w:t>
      </w:r>
      <w:r w:rsidRPr="00277085">
        <w:rPr>
          <w:rFonts w:cstheme="minorHAnsi"/>
          <w:color w:val="333333"/>
        </w:rPr>
        <w:t xml:space="preserve"> are connected, they have mastered those concepts. Sentences demonstrating the relationship between two words are easy to grade; I give three points for each sentence, one for the correct use of each term and the third for a correct relationship between the two words.</w:t>
      </w:r>
      <w:r>
        <w:rPr>
          <w:rFonts w:cstheme="minorHAnsi"/>
          <w:color w:val="333333"/>
        </w:rPr>
        <w:t xml:space="preserve">  They do not earn points if they simply define each concept.</w:t>
      </w:r>
    </w:p>
    <w:p w:rsidR="007B45B2" w:rsidRDefault="007B45B2" w:rsidP="007B45B2">
      <w:pPr>
        <w:rPr>
          <w:rFonts w:cstheme="minorHAnsi"/>
        </w:rPr>
      </w:pPr>
    </w:p>
    <w:p w:rsidR="007B45B2" w:rsidRPr="00277085" w:rsidRDefault="007B45B2" w:rsidP="007B45B2">
      <w:pPr>
        <w:rPr>
          <w:rFonts w:cstheme="minorHAnsi"/>
        </w:rPr>
      </w:pPr>
    </w:p>
    <w:p w:rsidR="007B45B2" w:rsidRPr="00277085" w:rsidRDefault="007B45B2" w:rsidP="007B45B2">
      <w:pPr>
        <w:pBdr>
          <w:bottom w:val="single" w:sz="12" w:space="1" w:color="auto"/>
        </w:pBdr>
        <w:rPr>
          <w:rFonts w:cstheme="minorHAnsi"/>
        </w:rPr>
      </w:pPr>
    </w:p>
    <w:p w:rsidR="007B45B2" w:rsidRDefault="007B45B2" w:rsidP="007B45B2">
      <w:pPr>
        <w:rPr>
          <w:rFonts w:cstheme="minorHAnsi"/>
        </w:rPr>
      </w:pPr>
    </w:p>
    <w:p w:rsidR="007B45B2" w:rsidRDefault="007B45B2" w:rsidP="007B45B2">
      <w:pPr>
        <w:rPr>
          <w:rFonts w:cstheme="minorHAnsi"/>
        </w:rPr>
      </w:pPr>
    </w:p>
    <w:p w:rsidR="007B45B2" w:rsidRPr="00277085" w:rsidRDefault="007B45B2" w:rsidP="007B45B2">
      <w:pPr>
        <w:rPr>
          <w:rFonts w:cstheme="minorHAnsi"/>
        </w:rPr>
      </w:pPr>
      <w:r w:rsidRPr="003F1971">
        <w:rPr>
          <w:rFonts w:cstheme="minorHAnsi"/>
          <w:b/>
          <w:sz w:val="28"/>
        </w:rPr>
        <w:t>24 x 7 Technique</w:t>
      </w:r>
      <w:r w:rsidRPr="00277085">
        <w:rPr>
          <w:rFonts w:cstheme="minorHAnsi"/>
          <w:b/>
        </w:rPr>
        <w:t>…</w:t>
      </w:r>
      <w:r w:rsidRPr="00277085">
        <w:rPr>
          <w:rFonts w:cstheme="minorHAnsi"/>
        </w:rPr>
        <w:t xml:space="preserve"> </w:t>
      </w:r>
      <w:r>
        <w:rPr>
          <w:rFonts w:cstheme="minorHAnsi"/>
        </w:rPr>
        <w:t xml:space="preserve">Use </w:t>
      </w:r>
      <w:r w:rsidRPr="00277085">
        <w:rPr>
          <w:rFonts w:cstheme="minorHAnsi"/>
        </w:rPr>
        <w:t>for learning or reinforcing a list of info/people/ whatever…</w:t>
      </w:r>
      <w:r>
        <w:rPr>
          <w:rFonts w:cstheme="minorHAnsi"/>
        </w:rPr>
        <w:t xml:space="preserve">  Students SHOULD HAVE read about the concepts/people previously.  (Great way to check if they actually read)</w:t>
      </w:r>
    </w:p>
    <w:p w:rsidR="007B45B2" w:rsidRPr="00277085" w:rsidRDefault="007B45B2" w:rsidP="007B45B2">
      <w:pPr>
        <w:rPr>
          <w:rFonts w:cstheme="minorHAnsi"/>
        </w:rPr>
      </w:pPr>
      <w:r w:rsidRPr="00277085">
        <w:rPr>
          <w:rFonts w:cstheme="minorHAnsi"/>
        </w:rPr>
        <w:t>Divide students into groups of 2-3.  Then give them a person or concept.  They get 10 minutes to prepare.  Each group must write a 7-word summary of their concept on the board, and then present the concept to the class.  They have ONLY 24 seconds to present it to the class.   This forces each group to focus on the most important material to remember for that concept/person.  Furthermore, other students can take notes on these concepts and they will have a great “study guide” for those concepts.   You normally can get through the entire class and have time to spare in a 50-minute period.</w:t>
      </w:r>
    </w:p>
    <w:p w:rsidR="007B45B2" w:rsidRDefault="007B45B2" w:rsidP="007B45B2">
      <w:pPr>
        <w:rPr>
          <w:rFonts w:cstheme="minorHAnsi"/>
        </w:rPr>
      </w:pPr>
    </w:p>
    <w:p w:rsidR="007B45B2" w:rsidRPr="00277085" w:rsidRDefault="007B45B2" w:rsidP="007B45B2">
      <w:pPr>
        <w:rPr>
          <w:rFonts w:cstheme="minorHAnsi"/>
        </w:rPr>
      </w:pPr>
    </w:p>
    <w:p w:rsidR="007B45B2" w:rsidRPr="00277085" w:rsidRDefault="007B45B2" w:rsidP="007B45B2">
      <w:pPr>
        <w:pBdr>
          <w:bottom w:val="single" w:sz="12" w:space="1" w:color="auto"/>
        </w:pBdr>
        <w:rPr>
          <w:rFonts w:cstheme="minorHAnsi"/>
        </w:rPr>
      </w:pPr>
    </w:p>
    <w:p w:rsidR="007B45B2" w:rsidRPr="00277085" w:rsidRDefault="007B45B2" w:rsidP="007B45B2">
      <w:pPr>
        <w:rPr>
          <w:rFonts w:cstheme="minorHAnsi"/>
        </w:rPr>
      </w:pPr>
    </w:p>
    <w:p w:rsidR="007B45B2" w:rsidRDefault="007B45B2" w:rsidP="007B45B2">
      <w:pPr>
        <w:rPr>
          <w:rFonts w:cstheme="minorHAnsi"/>
          <w:b/>
          <w:sz w:val="28"/>
        </w:rPr>
      </w:pPr>
    </w:p>
    <w:p w:rsidR="007B45B2" w:rsidRPr="00277085" w:rsidRDefault="007B45B2" w:rsidP="007B45B2">
      <w:pPr>
        <w:rPr>
          <w:rFonts w:cstheme="minorHAnsi"/>
        </w:rPr>
      </w:pPr>
      <w:proofErr w:type="spellStart"/>
      <w:r w:rsidRPr="003F1971">
        <w:rPr>
          <w:rFonts w:cstheme="minorHAnsi"/>
          <w:b/>
          <w:sz w:val="28"/>
        </w:rPr>
        <w:t>Kahoot</w:t>
      </w:r>
      <w:proofErr w:type="spellEnd"/>
      <w:r w:rsidRPr="003F1971">
        <w:rPr>
          <w:rFonts w:cstheme="minorHAnsi"/>
          <w:b/>
          <w:sz w:val="28"/>
        </w:rPr>
        <w:t xml:space="preserve">… not just for review! </w:t>
      </w:r>
      <w:r w:rsidRPr="003F1971">
        <w:rPr>
          <w:rFonts w:cstheme="minorHAnsi"/>
          <w:sz w:val="28"/>
        </w:rPr>
        <w:t xml:space="preserve"> </w:t>
      </w:r>
      <w:r w:rsidRPr="00277085">
        <w:rPr>
          <w:rFonts w:cstheme="minorHAnsi"/>
        </w:rPr>
        <w:t xml:space="preserve"> I use it occasionally for </w:t>
      </w:r>
      <w:r w:rsidRPr="003F1971">
        <w:rPr>
          <w:rFonts w:cstheme="minorHAnsi"/>
          <w:b/>
          <w:sz w:val="28"/>
        </w:rPr>
        <w:t>PRE-ASSESSMENT</w:t>
      </w:r>
      <w:r w:rsidRPr="00277085">
        <w:rPr>
          <w:rFonts w:cstheme="minorHAnsi"/>
        </w:rPr>
        <w:t xml:space="preserve"> (Identifying common student misunderstandings)</w:t>
      </w:r>
    </w:p>
    <w:p w:rsidR="007B45B2" w:rsidRPr="00277085" w:rsidRDefault="007B45B2" w:rsidP="007B45B2">
      <w:pPr>
        <w:rPr>
          <w:rFonts w:cstheme="minorHAnsi"/>
        </w:rPr>
      </w:pPr>
      <w:r w:rsidRPr="00277085">
        <w:rPr>
          <w:rFonts w:cstheme="minorHAnsi"/>
        </w:rPr>
        <w:t xml:space="preserve">Many of us now use </w:t>
      </w:r>
      <w:proofErr w:type="spellStart"/>
      <w:r w:rsidRPr="00277085">
        <w:rPr>
          <w:rFonts w:cstheme="minorHAnsi"/>
        </w:rPr>
        <w:t>Kahoot</w:t>
      </w:r>
      <w:proofErr w:type="spellEnd"/>
      <w:r w:rsidRPr="00277085">
        <w:rPr>
          <w:rFonts w:cstheme="minorHAnsi"/>
        </w:rPr>
        <w:t xml:space="preserve"> for review activities, and students tend to love it!   (</w:t>
      </w:r>
      <w:hyperlink r:id="rId10" w:history="1">
        <w:r w:rsidRPr="00277085">
          <w:rPr>
            <w:rStyle w:val="Hyperlink"/>
            <w:rFonts w:cstheme="minorHAnsi"/>
          </w:rPr>
          <w:t>https://create.kahoot.it</w:t>
        </w:r>
      </w:hyperlink>
      <w:r w:rsidRPr="00277085">
        <w:rPr>
          <w:rFonts w:cstheme="minorHAnsi"/>
        </w:rPr>
        <w:t>)</w:t>
      </w:r>
    </w:p>
    <w:p w:rsidR="007B45B2" w:rsidRPr="00277085" w:rsidRDefault="007B45B2" w:rsidP="007B45B2">
      <w:pPr>
        <w:rPr>
          <w:rFonts w:cstheme="minorHAnsi"/>
        </w:rPr>
      </w:pPr>
      <w:r w:rsidRPr="00277085">
        <w:rPr>
          <w:rFonts w:cstheme="minorHAnsi"/>
        </w:rPr>
        <w:t xml:space="preserve">I often will use it at the very beginning of the class period (6-8 questions over major concepts).   This allows you to customize your presentation to each particular class period.  I teach the same subject 6 times a day, and when using </w:t>
      </w:r>
      <w:proofErr w:type="spellStart"/>
      <w:r w:rsidRPr="00277085">
        <w:rPr>
          <w:rFonts w:cstheme="minorHAnsi"/>
        </w:rPr>
        <w:t>Kahoot</w:t>
      </w:r>
      <w:proofErr w:type="spellEnd"/>
      <w:r w:rsidRPr="00277085">
        <w:rPr>
          <w:rFonts w:cstheme="minorHAnsi"/>
        </w:rPr>
        <w:t xml:space="preserve"> for PRE-assessment, it is not unusual for me to teach the same material in 3-4 different ways, emphasizing different material or concepts in each period depending on the strengths/weaknesses of the group.  </w:t>
      </w:r>
    </w:p>
    <w:p w:rsidR="007B45B2" w:rsidRPr="00277085" w:rsidRDefault="007B45B2" w:rsidP="007B45B2">
      <w:pPr>
        <w:rPr>
          <w:rFonts w:cstheme="minorHAnsi"/>
        </w:rPr>
      </w:pPr>
    </w:p>
    <w:p w:rsidR="007B45B2" w:rsidRPr="00BA4A78" w:rsidRDefault="007B45B2" w:rsidP="007B45B2">
      <w:pPr>
        <w:rPr>
          <w:rFonts w:cstheme="minorHAnsi"/>
          <w:sz w:val="20"/>
        </w:rPr>
      </w:pPr>
    </w:p>
    <w:p w:rsidR="007B45B2" w:rsidRDefault="007B45B2"/>
    <w:p w:rsidR="007B45B2" w:rsidRDefault="007B45B2"/>
    <w:p w:rsidR="007B45B2" w:rsidRDefault="007B45B2">
      <w:bookmarkStart w:id="0" w:name="_GoBack"/>
      <w:bookmarkEnd w:id="0"/>
    </w:p>
    <w:sectPr w:rsidR="007B45B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98C" w:rsidRDefault="0083498C" w:rsidP="007B45B2">
      <w:r>
        <w:separator/>
      </w:r>
    </w:p>
  </w:endnote>
  <w:endnote w:type="continuationSeparator" w:id="0">
    <w:p w:rsidR="0083498C" w:rsidRDefault="0083498C" w:rsidP="007B4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5B2" w:rsidRDefault="007B45B2">
    <w:pPr>
      <w:pStyle w:val="Footer"/>
    </w:pPr>
    <w:r>
      <w:t>Joe Stucker</w:t>
    </w:r>
    <w:r>
      <w:ptab w:relativeTo="margin" w:alignment="center" w:leader="none"/>
    </w:r>
    <w:r>
      <w:t>Brownsburg High School</w:t>
    </w:r>
    <w:r>
      <w:ptab w:relativeTo="margin" w:alignment="right" w:leader="none"/>
    </w:r>
    <w:r>
      <w:t>Jstucker@brownsburg.k12.in.us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98C" w:rsidRDefault="0083498C" w:rsidP="007B45B2">
      <w:r>
        <w:separator/>
      </w:r>
    </w:p>
  </w:footnote>
  <w:footnote w:type="continuationSeparator" w:id="0">
    <w:p w:rsidR="0083498C" w:rsidRDefault="0083498C" w:rsidP="007B4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431EAF"/>
    <w:multiLevelType w:val="hybridMultilevel"/>
    <w:tmpl w:val="AEE2C3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7E6FF3"/>
    <w:multiLevelType w:val="hybridMultilevel"/>
    <w:tmpl w:val="16E470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FE5ECB"/>
    <w:multiLevelType w:val="hybridMultilevel"/>
    <w:tmpl w:val="DC86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3"/>
  </w:num>
  <w:num w:numId="3">
    <w:abstractNumId w:val="10"/>
  </w:num>
  <w:num w:numId="4">
    <w:abstractNumId w:val="23"/>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2"/>
  </w:num>
  <w:num w:numId="21">
    <w:abstractNumId w:val="19"/>
  </w:num>
  <w:num w:numId="22">
    <w:abstractNumId w:val="11"/>
  </w:num>
  <w:num w:numId="23">
    <w:abstractNumId w:val="25"/>
  </w:num>
  <w:num w:numId="24">
    <w:abstractNumId w:val="24"/>
  </w:num>
  <w:num w:numId="25">
    <w:abstractNumId w:val="1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B2"/>
    <w:rsid w:val="00645252"/>
    <w:rsid w:val="006D3D74"/>
    <w:rsid w:val="007B45B2"/>
    <w:rsid w:val="0083498C"/>
    <w:rsid w:val="00887F29"/>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27F45-B077-46BB-9FEF-DC201FC7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5B2"/>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qFormat/>
    <w:rsid w:val="007B45B2"/>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create.kahoot.it"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tuck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Stucker</dc:creator>
  <cp:keywords/>
  <dc:description/>
  <cp:lastModifiedBy>Amanda Harmon</cp:lastModifiedBy>
  <cp:revision>2</cp:revision>
  <dcterms:created xsi:type="dcterms:W3CDTF">2018-09-21T00:29:00Z</dcterms:created>
  <dcterms:modified xsi:type="dcterms:W3CDTF">2018-09-21T00:29:00Z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